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7367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73679" w:rsidRDefault="00D73679" w:rsidP="00D736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73679">
              <w:rPr>
                <w:rFonts w:asciiTheme="minorHAnsi" w:eastAsia="Arial" w:hAnsiTheme="minorHAnsi" w:cs="Calibri"/>
                <w:b/>
                <w:sz w:val="20"/>
                <w:szCs w:val="20"/>
              </w:rPr>
              <w:t>ZARZĄD POWIATU W ŻYWCU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</w:p>
    <w:p w:rsidR="00EB73C0" w:rsidRPr="00D97AAD" w:rsidRDefault="00EB73C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dysponuję rachunkiem bankowym o numerze………………………………………………………………………………………………..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EB73C0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2E" w:rsidRDefault="0069722E">
      <w:r>
        <w:separator/>
      </w:r>
    </w:p>
  </w:endnote>
  <w:endnote w:type="continuationSeparator" w:id="0">
    <w:p w:rsidR="0069722E" w:rsidRDefault="0069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F7623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B73C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2E" w:rsidRDefault="0069722E">
      <w:r>
        <w:separator/>
      </w:r>
    </w:p>
  </w:footnote>
  <w:footnote w:type="continuationSeparator" w:id="0">
    <w:p w:rsidR="0069722E" w:rsidRDefault="0069722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080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1F2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22E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679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3C0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23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7CF7-BE25-4F21-97E1-80D2E7E5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TKSP.Kubica Marta</cp:lastModifiedBy>
  <cp:revision>25</cp:revision>
  <cp:lastPrinted>2016-05-31T09:57:00Z</cp:lastPrinted>
  <dcterms:created xsi:type="dcterms:W3CDTF">2016-07-07T13:44:00Z</dcterms:created>
  <dcterms:modified xsi:type="dcterms:W3CDTF">2016-12-07T06:50:00Z</dcterms:modified>
</cp:coreProperties>
</file>